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21" w:rsidRDefault="00AE5521" w:rsidP="00AE5521">
      <w:pPr>
        <w:jc w:val="right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i/>
          <w:iCs/>
          <w:color w:val="000000"/>
        </w:rPr>
        <w:t xml:space="preserve">Załącznik nr 2 </w:t>
      </w:r>
    </w:p>
    <w:p w:rsidR="00AE5521" w:rsidRDefault="00AE5521" w:rsidP="00AE5521">
      <w:pPr>
        <w:jc w:val="right"/>
        <w:rPr>
          <w:rFonts w:ascii="Cambria" w:hAnsi="Cambria"/>
          <w:i/>
          <w:iCs/>
          <w:color w:val="000000"/>
        </w:rPr>
      </w:pPr>
    </w:p>
    <w:p w:rsidR="00AE5521" w:rsidRDefault="00AE5521" w:rsidP="00AE5521">
      <w:pPr>
        <w:spacing w:after="0" w:line="360" w:lineRule="atLeast"/>
        <w:jc w:val="center"/>
        <w:rPr>
          <w:rFonts w:ascii="Cambria" w:hAnsi="Cambria"/>
          <w:b/>
          <w:i/>
          <w:iCs/>
          <w:color w:val="000000"/>
        </w:rPr>
      </w:pPr>
      <w:r>
        <w:rPr>
          <w:rFonts w:ascii="Cambria" w:hAnsi="Cambria"/>
          <w:b/>
          <w:i/>
          <w:iCs/>
          <w:color w:val="000000"/>
        </w:rPr>
        <w:t>Projekt  - Umowa nr ……….</w:t>
      </w:r>
    </w:p>
    <w:p w:rsidR="00AE5521" w:rsidRDefault="00AE5521" w:rsidP="00AE5521">
      <w:pPr>
        <w:spacing w:after="0" w:line="360" w:lineRule="atLeast"/>
        <w:jc w:val="center"/>
        <w:rPr>
          <w:rFonts w:ascii="Cambria" w:hAnsi="Cambria"/>
          <w:b/>
          <w:i/>
          <w:iCs/>
          <w:color w:val="000000"/>
        </w:rPr>
      </w:pPr>
    </w:p>
    <w:p w:rsidR="00AE5521" w:rsidRPr="00A45C52" w:rsidRDefault="00A45C52" w:rsidP="00AE5521">
      <w:pPr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="00AE5521">
        <w:rPr>
          <w:rFonts w:ascii="Cambria" w:hAnsi="Cambria"/>
        </w:rPr>
        <w:t>awarta w dniu ………….201</w:t>
      </w:r>
      <w:r>
        <w:rPr>
          <w:rFonts w:ascii="Cambria" w:hAnsi="Cambria"/>
        </w:rPr>
        <w:t>7</w:t>
      </w:r>
      <w:r w:rsidR="00AE5521">
        <w:rPr>
          <w:rFonts w:ascii="Cambria" w:hAnsi="Cambria"/>
        </w:rPr>
        <w:t>r. pomiędzy, pomiędzy Gminą S</w:t>
      </w:r>
      <w:r>
        <w:rPr>
          <w:rFonts w:ascii="Cambria" w:hAnsi="Cambria"/>
        </w:rPr>
        <w:t xml:space="preserve">olec nad Wisłą </w:t>
      </w:r>
      <w:r w:rsidR="00AE5521">
        <w:rPr>
          <w:rFonts w:ascii="Cambria" w:hAnsi="Cambria"/>
        </w:rPr>
        <w:t xml:space="preserve">z siedzibą przy ul. Rynek </w:t>
      </w:r>
      <w:r>
        <w:rPr>
          <w:rFonts w:ascii="Cambria" w:hAnsi="Cambria"/>
        </w:rPr>
        <w:t>1,</w:t>
      </w:r>
      <w:r w:rsidR="00AE5521">
        <w:rPr>
          <w:rFonts w:ascii="Cambria" w:hAnsi="Cambria"/>
        </w:rPr>
        <w:t xml:space="preserve"> 27-3</w:t>
      </w:r>
      <w:r>
        <w:rPr>
          <w:rFonts w:ascii="Cambria" w:hAnsi="Cambria"/>
        </w:rPr>
        <w:t>20 Solec nad Wisłą</w:t>
      </w:r>
      <w:r w:rsidR="00AE5521">
        <w:rPr>
          <w:rFonts w:ascii="Cambria" w:hAnsi="Cambria"/>
        </w:rPr>
        <w:t xml:space="preserve">, </w:t>
      </w:r>
      <w:r w:rsidRPr="00A45C52">
        <w:rPr>
          <w:rFonts w:ascii="Cambria" w:hAnsi="Cambria"/>
          <w:bCs/>
        </w:rPr>
        <w:t>REGON: 670224002, NIP: 5090066613</w:t>
      </w:r>
      <w:r>
        <w:rPr>
          <w:rFonts w:ascii="Cambria" w:hAnsi="Cambria"/>
          <w:bCs/>
        </w:rPr>
        <w:t xml:space="preserve"> </w:t>
      </w:r>
    </w:p>
    <w:p w:rsidR="00AE5521" w:rsidRPr="00A45C52" w:rsidRDefault="00AE5521" w:rsidP="00AE5521">
      <w:pPr>
        <w:spacing w:after="0" w:line="360" w:lineRule="atLeast"/>
        <w:jc w:val="both"/>
        <w:rPr>
          <w:rFonts w:ascii="Cambria" w:hAnsi="Cambria"/>
        </w:rPr>
      </w:pPr>
      <w:r w:rsidRPr="00A45C52">
        <w:rPr>
          <w:rFonts w:ascii="Cambria" w:hAnsi="Cambria"/>
        </w:rPr>
        <w:t>reprezentowaną przez :</w:t>
      </w:r>
    </w:p>
    <w:p w:rsidR="00AE5521" w:rsidRDefault="00A45C52" w:rsidP="00AE5521">
      <w:pPr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Marka Szymczyka </w:t>
      </w:r>
      <w:r w:rsidR="00AE5521">
        <w:rPr>
          <w:rFonts w:ascii="Cambria" w:hAnsi="Cambria"/>
        </w:rPr>
        <w:t xml:space="preserve">– Wójta Gminy </w:t>
      </w:r>
    </w:p>
    <w:p w:rsidR="00AE5521" w:rsidRDefault="00AE5521" w:rsidP="00AE5521">
      <w:pPr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zwaną w dalszej części umowy ,,Zamawiającym” </w:t>
      </w:r>
    </w:p>
    <w:p w:rsidR="00AE5521" w:rsidRDefault="00AE5521" w:rsidP="00AE5521">
      <w:pPr>
        <w:spacing w:after="0" w:line="36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</w:p>
    <w:p w:rsidR="00AE5521" w:rsidRDefault="00AE5521" w:rsidP="00AE5521">
      <w:pPr>
        <w:spacing w:after="0" w:line="360" w:lineRule="atLea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…………………………..– geodetą uprawnionym</w:t>
      </w:r>
      <w:r>
        <w:rPr>
          <w:rFonts w:ascii="Cambria" w:hAnsi="Cambria"/>
          <w:color w:val="FF0000"/>
        </w:rPr>
        <w:t xml:space="preserve">  </w:t>
      </w:r>
      <w:r>
        <w:rPr>
          <w:rFonts w:ascii="Cambria" w:hAnsi="Cambria"/>
          <w:color w:val="000000" w:themeColor="text1"/>
        </w:rPr>
        <w:t>Nr uprawnień ………..prowadzącym działalność gospodarczą pn.: ………………………………………. z siedzibą …………………………….…………………………, NIP…………………………, REGON:………………………….. zwanym w dalszej części umowy ,,Wykonawcą”</w:t>
      </w:r>
    </w:p>
    <w:p w:rsidR="00AE5521" w:rsidRDefault="00AE5521" w:rsidP="00AE5521">
      <w:pPr>
        <w:spacing w:after="0" w:line="360" w:lineRule="atLeast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 treści następującej: </w:t>
      </w:r>
    </w:p>
    <w:p w:rsidR="00AE5521" w:rsidRDefault="00AE5521" w:rsidP="00AE5521">
      <w:pPr>
        <w:pStyle w:val="Nagwek1"/>
        <w:numPr>
          <w:ilvl w:val="0"/>
          <w:numId w:val="2"/>
        </w:numPr>
        <w:tabs>
          <w:tab w:val="left" w:pos="0"/>
        </w:tabs>
        <w:spacing w:line="360" w:lineRule="atLeas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1.</w:t>
      </w:r>
    </w:p>
    <w:p w:rsidR="00AE5521" w:rsidRDefault="00AE5521" w:rsidP="00AE5521">
      <w:pPr>
        <w:pStyle w:val="Nagwek1"/>
        <w:numPr>
          <w:ilvl w:val="0"/>
          <w:numId w:val="0"/>
        </w:numPr>
        <w:tabs>
          <w:tab w:val="left" w:pos="360"/>
        </w:tabs>
        <w:spacing w:line="360" w:lineRule="atLeas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Zamawiający zleca, a Wykonawca przyjmuje do wykonania rozgraniczenie nieruchomości położonej w obrębie wsi </w:t>
      </w:r>
      <w:r w:rsidR="00A45C52">
        <w:rPr>
          <w:rFonts w:ascii="Cambria" w:hAnsi="Cambria"/>
          <w:sz w:val="22"/>
          <w:szCs w:val="22"/>
        </w:rPr>
        <w:t>Dziurków</w:t>
      </w:r>
      <w:r>
        <w:rPr>
          <w:rFonts w:ascii="Cambria" w:hAnsi="Cambria"/>
          <w:sz w:val="22"/>
          <w:szCs w:val="22"/>
        </w:rPr>
        <w:t xml:space="preserve"> oznaczonej w ewidencji gruntów jako działka nr </w:t>
      </w:r>
      <w:r w:rsidR="00A45C52">
        <w:rPr>
          <w:rFonts w:ascii="Cambria" w:hAnsi="Cambria"/>
          <w:sz w:val="22"/>
          <w:szCs w:val="22"/>
        </w:rPr>
        <w:t>439</w:t>
      </w:r>
      <w:r>
        <w:rPr>
          <w:rFonts w:ascii="Cambria" w:hAnsi="Cambria"/>
          <w:sz w:val="22"/>
          <w:szCs w:val="22"/>
        </w:rPr>
        <w:t xml:space="preserve">                                             z nieruchomoś</w:t>
      </w:r>
      <w:r w:rsidR="00A45C52">
        <w:rPr>
          <w:rFonts w:ascii="Cambria" w:hAnsi="Cambria"/>
          <w:sz w:val="22"/>
          <w:szCs w:val="22"/>
        </w:rPr>
        <w:t>cią</w:t>
      </w:r>
      <w:r>
        <w:rPr>
          <w:rFonts w:ascii="Cambria" w:hAnsi="Cambria"/>
          <w:sz w:val="22"/>
          <w:szCs w:val="22"/>
        </w:rPr>
        <w:t xml:space="preserve"> sąsiedni</w:t>
      </w:r>
      <w:r w:rsidR="00A45C52">
        <w:rPr>
          <w:rFonts w:ascii="Cambria" w:hAnsi="Cambria"/>
          <w:sz w:val="22"/>
          <w:szCs w:val="22"/>
        </w:rPr>
        <w:t>ą w obrębie wsi Dziurków</w:t>
      </w:r>
      <w:r>
        <w:rPr>
          <w:rFonts w:ascii="Cambria" w:hAnsi="Cambria"/>
          <w:sz w:val="22"/>
          <w:szCs w:val="22"/>
        </w:rPr>
        <w:t xml:space="preserve"> oznaczon</w:t>
      </w:r>
      <w:r w:rsidR="00A45C52">
        <w:rPr>
          <w:rFonts w:ascii="Cambria" w:hAnsi="Cambria"/>
          <w:sz w:val="22"/>
          <w:szCs w:val="22"/>
        </w:rPr>
        <w:t>ą</w:t>
      </w:r>
      <w:r>
        <w:rPr>
          <w:rFonts w:ascii="Cambria" w:hAnsi="Cambria"/>
          <w:sz w:val="22"/>
          <w:szCs w:val="22"/>
        </w:rPr>
        <w:t xml:space="preserve">  w ewi</w:t>
      </w:r>
      <w:r w:rsidR="00A45C52">
        <w:rPr>
          <w:rFonts w:ascii="Cambria" w:hAnsi="Cambria"/>
          <w:sz w:val="22"/>
          <w:szCs w:val="22"/>
        </w:rPr>
        <w:t>dencji gruntów jako działki nr 541</w:t>
      </w:r>
      <w:r>
        <w:rPr>
          <w:rFonts w:ascii="Cambria" w:hAnsi="Cambria"/>
          <w:sz w:val="22"/>
          <w:szCs w:val="22"/>
        </w:rPr>
        <w:t>.</w:t>
      </w:r>
    </w:p>
    <w:p w:rsidR="00AE5521" w:rsidRDefault="00AE5521" w:rsidP="00AE5521">
      <w:pPr>
        <w:pStyle w:val="Tekstpodstawowy"/>
        <w:tabs>
          <w:tab w:val="left" w:pos="708"/>
        </w:tabs>
        <w:spacing w:after="0" w:line="360" w:lineRule="atLeast"/>
        <w:ind w:left="-3"/>
        <w:jc w:val="center"/>
        <w:rPr>
          <w:rFonts w:ascii="Cambria" w:hAnsi="Cambria"/>
        </w:rPr>
      </w:pPr>
      <w:r>
        <w:rPr>
          <w:rFonts w:ascii="Cambria" w:hAnsi="Cambria"/>
        </w:rPr>
        <w:t>§ 2.</w:t>
      </w:r>
    </w:p>
    <w:p w:rsidR="00AE5521" w:rsidRDefault="00AE5521" w:rsidP="00AE5521">
      <w:pPr>
        <w:pStyle w:val="Tekstpodstawowy"/>
        <w:tabs>
          <w:tab w:val="left" w:pos="708"/>
        </w:tabs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z przeprowadzonych prac sporządzi </w:t>
      </w:r>
      <w:r w:rsidR="00A45C52">
        <w:rPr>
          <w:rFonts w:ascii="Cambria" w:hAnsi="Cambria"/>
        </w:rPr>
        <w:t xml:space="preserve">i przedłoży Zamawiającemu </w:t>
      </w:r>
      <w:r>
        <w:rPr>
          <w:rFonts w:ascii="Cambria" w:hAnsi="Cambria"/>
        </w:rPr>
        <w:t xml:space="preserve">operat rozgraniczeniowy. </w:t>
      </w:r>
    </w:p>
    <w:p w:rsidR="00AE5521" w:rsidRDefault="00AE5521" w:rsidP="00AE5521">
      <w:pPr>
        <w:pStyle w:val="Tekstpodstawowy"/>
        <w:tabs>
          <w:tab w:val="left" w:pos="708"/>
        </w:tabs>
        <w:spacing w:after="0" w:line="360" w:lineRule="atLeast"/>
        <w:ind w:left="-3"/>
        <w:jc w:val="center"/>
        <w:rPr>
          <w:rFonts w:ascii="Cambria" w:hAnsi="Cambria"/>
        </w:rPr>
      </w:pPr>
      <w:r>
        <w:rPr>
          <w:rFonts w:ascii="Cambria" w:hAnsi="Cambria"/>
        </w:rPr>
        <w:t>§ 3.</w:t>
      </w:r>
    </w:p>
    <w:p w:rsidR="00AE5521" w:rsidRDefault="00AE5521" w:rsidP="00AE5521">
      <w:pPr>
        <w:tabs>
          <w:tab w:val="left" w:pos="1440"/>
        </w:tabs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Za wykonane prawidłowo prace określone w § 1 Wykonawcy przysługuje wynagrodzenie                               w wysokości……………………………zł brutto /słownie złotych: ………………………………./ płatne                             w terminie 14 dni od dnia złożenia faktury i przekazania operatu rozgraniczeniowego.</w:t>
      </w:r>
    </w:p>
    <w:p w:rsidR="00AE5521" w:rsidRDefault="00AE5521" w:rsidP="00AE5521">
      <w:pPr>
        <w:pStyle w:val="Tekstpodstawowy"/>
        <w:tabs>
          <w:tab w:val="left" w:pos="708"/>
        </w:tabs>
        <w:spacing w:after="0" w:line="360" w:lineRule="atLeast"/>
        <w:ind w:left="-3"/>
        <w:jc w:val="center"/>
        <w:rPr>
          <w:rFonts w:ascii="Cambria" w:hAnsi="Cambria"/>
        </w:rPr>
      </w:pPr>
      <w:r>
        <w:rPr>
          <w:rFonts w:ascii="Cambria" w:hAnsi="Cambria"/>
        </w:rPr>
        <w:t>§ 4.</w:t>
      </w:r>
    </w:p>
    <w:p w:rsidR="00AE5521" w:rsidRDefault="00AE5521" w:rsidP="00AE5521">
      <w:pPr>
        <w:pStyle w:val="Tekstpodstawowy"/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 wykonania prac ustala się od dnia podpisania umowy do dnia </w:t>
      </w:r>
      <w:r w:rsidR="00334AEA">
        <w:rPr>
          <w:rFonts w:ascii="Cambria" w:hAnsi="Cambria"/>
        </w:rPr>
        <w:t xml:space="preserve">31.01.2018 </w:t>
      </w:r>
      <w:r>
        <w:rPr>
          <w:rFonts w:ascii="Cambria" w:hAnsi="Cambria"/>
        </w:rPr>
        <w:t>roku.</w:t>
      </w:r>
    </w:p>
    <w:p w:rsidR="00AE5521" w:rsidRDefault="00AE5521" w:rsidP="00AE5521">
      <w:pPr>
        <w:pStyle w:val="Tekstpodstawowy"/>
        <w:spacing w:after="0" w:line="360" w:lineRule="atLeast"/>
        <w:jc w:val="center"/>
        <w:rPr>
          <w:rFonts w:ascii="Cambria" w:hAnsi="Cambria"/>
        </w:rPr>
      </w:pPr>
      <w:r>
        <w:rPr>
          <w:rFonts w:ascii="Cambria" w:hAnsi="Cambria"/>
        </w:rPr>
        <w:t>§ 5.</w:t>
      </w:r>
    </w:p>
    <w:p w:rsidR="00AE5521" w:rsidRDefault="00AE5521" w:rsidP="00AE5521">
      <w:pPr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W razie niewykonania lub nienależytego wykonania umowy:</w:t>
      </w:r>
      <w:bookmarkStart w:id="0" w:name="_GoBack"/>
      <w:bookmarkEnd w:id="0"/>
    </w:p>
    <w:p w:rsidR="00AE5521" w:rsidRDefault="00AE5521" w:rsidP="00AE5521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Zleceniobiorca zapłaci kary umowne:</w:t>
      </w:r>
    </w:p>
    <w:p w:rsidR="00AE5521" w:rsidRDefault="00AE5521" w:rsidP="00AE5521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w przypadku odstąpienia od umowy przez Zleceniodawcę z powodu okoliczności za które ponosi odpowiedzialność Zleceniobiorca w wysokości 5% wynagrodzenia umownego,</w:t>
      </w:r>
    </w:p>
    <w:p w:rsidR="00AE5521" w:rsidRDefault="00AE5521" w:rsidP="00AE5521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za zwłokę wykonania prac objętych umową w wysokości 1 % wynagrodzenia umownego za każdy dzień zwłoki.</w:t>
      </w:r>
    </w:p>
    <w:p w:rsidR="00AE5521" w:rsidRDefault="00AE5521" w:rsidP="00AE5521">
      <w:pPr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2.   Zleceniodawca zapłaci kary umowne:</w:t>
      </w:r>
    </w:p>
    <w:p w:rsidR="00AE5521" w:rsidRDefault="00AE5521" w:rsidP="00AE5521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lastRenderedPageBreak/>
        <w:t>w przypadku odstąpienia od umowy przez Zleceniobiorcę z powodu okoliczności za które ponosi odpowiedzialność Zleceniodawca w wysokości 5% wynagrodzenia umownego.</w:t>
      </w:r>
    </w:p>
    <w:p w:rsidR="00AE5521" w:rsidRDefault="00AE5521" w:rsidP="00AE5521">
      <w:pPr>
        <w:spacing w:after="0" w:line="360" w:lineRule="atLeast"/>
        <w:jc w:val="center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>§ 6.</w:t>
      </w:r>
    </w:p>
    <w:p w:rsidR="00AE5521" w:rsidRDefault="00AE5521" w:rsidP="00AE5521">
      <w:pPr>
        <w:spacing w:after="0" w:line="360" w:lineRule="atLeast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Wykonawca nie może powierzyć wykonania zobowiązań wynikających z niniejszej umowy innej osobie bez zgody Zamawiającego. </w:t>
      </w:r>
    </w:p>
    <w:p w:rsidR="00AE5521" w:rsidRDefault="00AE5521" w:rsidP="00AE5521">
      <w:pPr>
        <w:pStyle w:val="Tekstpodstawowy"/>
        <w:spacing w:after="0" w:line="360" w:lineRule="atLeast"/>
        <w:jc w:val="center"/>
        <w:rPr>
          <w:rFonts w:ascii="Cambria" w:hAnsi="Cambria"/>
        </w:rPr>
      </w:pPr>
      <w:r>
        <w:rPr>
          <w:rFonts w:ascii="Cambria" w:hAnsi="Cambria"/>
        </w:rPr>
        <w:t>§ 7.</w:t>
      </w:r>
    </w:p>
    <w:p w:rsidR="00AE5521" w:rsidRDefault="00AE5521" w:rsidP="00AE5521">
      <w:pPr>
        <w:pStyle w:val="Tekstpodstawowy"/>
        <w:spacing w:after="0" w:line="360" w:lineRule="atLeast"/>
        <w:jc w:val="both"/>
        <w:rPr>
          <w:rFonts w:ascii="Cambria" w:hAnsi="Cambria"/>
        </w:rPr>
      </w:pPr>
      <w:r>
        <w:rPr>
          <w:rFonts w:ascii="Cambria" w:hAnsi="Cambria"/>
        </w:rPr>
        <w:t>Wszelkie zmiany niniejszej umowy wymagają dla swej ważności formy pisemnej.</w:t>
      </w:r>
    </w:p>
    <w:p w:rsidR="00AE5521" w:rsidRDefault="00AE5521" w:rsidP="00AE5521">
      <w:pPr>
        <w:pStyle w:val="Tekstpodstawowy"/>
        <w:spacing w:after="0" w:line="360" w:lineRule="atLeast"/>
        <w:jc w:val="center"/>
        <w:rPr>
          <w:rFonts w:ascii="Cambria" w:hAnsi="Cambria"/>
        </w:rPr>
      </w:pPr>
      <w:r>
        <w:rPr>
          <w:rFonts w:ascii="Cambria" w:hAnsi="Cambria"/>
        </w:rPr>
        <w:t>§ 8.</w:t>
      </w:r>
    </w:p>
    <w:p w:rsidR="00AE5521" w:rsidRDefault="00AE5521" w:rsidP="00A45C52">
      <w:pPr>
        <w:pStyle w:val="Tekstpodstawowywcity"/>
        <w:spacing w:after="0" w:line="360" w:lineRule="atLea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W sprawach nieuregulowanych niniejszą umową mają zastosowanie przepisy Kodeksu Cywilnego.  </w:t>
      </w:r>
    </w:p>
    <w:p w:rsidR="00AE5521" w:rsidRDefault="00AE5521" w:rsidP="00A45C52">
      <w:pPr>
        <w:pStyle w:val="Tekstpodstawowy"/>
        <w:spacing w:after="0" w:line="360" w:lineRule="atLeast"/>
        <w:jc w:val="center"/>
        <w:rPr>
          <w:rFonts w:ascii="Cambria" w:hAnsi="Cambria"/>
        </w:rPr>
      </w:pPr>
      <w:r>
        <w:rPr>
          <w:rFonts w:ascii="Cambria" w:hAnsi="Cambria"/>
        </w:rPr>
        <w:t>§ 9.</w:t>
      </w:r>
    </w:p>
    <w:p w:rsidR="00AE5521" w:rsidRDefault="00AE5521" w:rsidP="00A45C52">
      <w:pPr>
        <w:pStyle w:val="Tekstpodstawowywcity"/>
        <w:spacing w:after="0" w:line="360" w:lineRule="atLea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Rozstrzygnięcie sporów powstałych przy wykonywaniu niniejszej umowy należy do właściwego Sądu.</w:t>
      </w:r>
    </w:p>
    <w:p w:rsidR="00AE5521" w:rsidRDefault="00AE5521" w:rsidP="00AE5521">
      <w:pPr>
        <w:pStyle w:val="Tekstpodstawowywcity"/>
        <w:spacing w:after="0" w:line="360" w:lineRule="atLeast"/>
        <w:jc w:val="center"/>
        <w:rPr>
          <w:rFonts w:ascii="Cambria" w:hAnsi="Cambria"/>
        </w:rPr>
      </w:pPr>
      <w:r>
        <w:rPr>
          <w:rFonts w:ascii="Cambria" w:hAnsi="Cambria"/>
        </w:rPr>
        <w:t>§ 10.</w:t>
      </w:r>
    </w:p>
    <w:p w:rsidR="00AE5521" w:rsidRDefault="00AE5521" w:rsidP="00A45C52">
      <w:pPr>
        <w:pStyle w:val="Tekstpodstawowywcity"/>
        <w:spacing w:after="0" w:line="240" w:lineRule="atLeast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Umowę niniejszą sporządzono w 2 jednobrzmiących egzemplarzach po jednym dla każdej ze stron. </w:t>
      </w:r>
    </w:p>
    <w:p w:rsidR="00AE5521" w:rsidRDefault="00AE5521" w:rsidP="00AE5521">
      <w:pPr>
        <w:pStyle w:val="Tekstpodstawowywcity"/>
        <w:spacing w:after="0" w:line="240" w:lineRule="atLeast"/>
        <w:jc w:val="both"/>
        <w:rPr>
          <w:rFonts w:ascii="Cambria" w:hAnsi="Cambria"/>
        </w:rPr>
      </w:pPr>
    </w:p>
    <w:p w:rsidR="00AE5521" w:rsidRDefault="00AE5521" w:rsidP="00AE5521">
      <w:pPr>
        <w:pStyle w:val="Tekstpodstawowywcity"/>
        <w:spacing w:after="0" w:line="240" w:lineRule="atLeast"/>
        <w:jc w:val="both"/>
        <w:rPr>
          <w:rFonts w:ascii="Cambria" w:hAnsi="Cambria"/>
        </w:rPr>
      </w:pPr>
    </w:p>
    <w:p w:rsidR="00AE5521" w:rsidRDefault="00AE5521" w:rsidP="00AE5521">
      <w:pPr>
        <w:pStyle w:val="Tekstpodstawowywcity"/>
        <w:spacing w:after="0" w:line="240" w:lineRule="atLeast"/>
        <w:jc w:val="both"/>
        <w:rPr>
          <w:rFonts w:ascii="Cambria" w:hAnsi="Cambria"/>
        </w:rPr>
      </w:pPr>
    </w:p>
    <w:p w:rsidR="00AE5521" w:rsidRDefault="00AE5521" w:rsidP="00AE5521">
      <w:pPr>
        <w:pStyle w:val="Tekstpodstawowy"/>
        <w:spacing w:after="0" w:line="240" w:lineRule="atLeast"/>
        <w:jc w:val="both"/>
        <w:rPr>
          <w:rFonts w:ascii="Cambria" w:hAnsi="Cambria"/>
        </w:rPr>
      </w:pPr>
    </w:p>
    <w:p w:rsidR="00AE5521" w:rsidRDefault="00AE5521" w:rsidP="00AE5521">
      <w:pPr>
        <w:pStyle w:val="Tekstpodstawowy"/>
        <w:spacing w:after="0" w:line="24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Zamawiający:                                                                                                 Wykonawca:</w:t>
      </w:r>
    </w:p>
    <w:p w:rsidR="00AE5521" w:rsidRDefault="00AE5521" w:rsidP="00AE5521">
      <w:pPr>
        <w:spacing w:after="0" w:line="240" w:lineRule="atLeast"/>
        <w:jc w:val="center"/>
        <w:rPr>
          <w:rFonts w:ascii="Cambria" w:eastAsia="Times New Roman" w:hAnsi="Cambria" w:cs="Times New Roman"/>
          <w:lang w:eastAsia="ar-SA"/>
        </w:rPr>
      </w:pPr>
      <w:r>
        <w:rPr>
          <w:rFonts w:ascii="Cambria" w:hAnsi="Cambria"/>
          <w:b/>
        </w:rPr>
        <w:t>Skarbnik Gminy:</w:t>
      </w:r>
    </w:p>
    <w:p w:rsidR="00AE5521" w:rsidRDefault="00AE5521" w:rsidP="00AE5521">
      <w:pPr>
        <w:spacing w:after="0" w:line="2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AE5521" w:rsidRDefault="00AE5521" w:rsidP="00AE5521">
      <w:pPr>
        <w:spacing w:after="0" w:line="2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AE5521" w:rsidRDefault="00AE5521" w:rsidP="00AE5521">
      <w:pPr>
        <w:spacing w:after="0" w:line="2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AE5521" w:rsidRDefault="00AE5521" w:rsidP="00AE5521">
      <w:pPr>
        <w:spacing w:after="0" w:line="240" w:lineRule="atLeast"/>
        <w:jc w:val="both"/>
        <w:rPr>
          <w:rFonts w:ascii="Cambria" w:eastAsia="Times New Roman" w:hAnsi="Cambria" w:cs="Times New Roman"/>
          <w:lang w:eastAsia="ar-SA"/>
        </w:rPr>
      </w:pPr>
    </w:p>
    <w:p w:rsidR="00AE5521" w:rsidRDefault="00AE5521" w:rsidP="00AE5521"/>
    <w:p w:rsidR="00132F5A" w:rsidRDefault="00132F5A"/>
    <w:sectPr w:rsidR="00132F5A" w:rsidSect="000F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448A19EF"/>
    <w:multiLevelType w:val="multilevel"/>
    <w:tmpl w:val="1F64A50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377"/>
    <w:rsid w:val="000F5748"/>
    <w:rsid w:val="00132F5A"/>
    <w:rsid w:val="002E3021"/>
    <w:rsid w:val="00334AEA"/>
    <w:rsid w:val="003E6003"/>
    <w:rsid w:val="00973CBA"/>
    <w:rsid w:val="009A5377"/>
    <w:rsid w:val="00A45C52"/>
    <w:rsid w:val="00AE5521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FF892-D646-414D-9A7C-F76C80AE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52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E5521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E600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AE55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55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552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5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Sweruk</dc:creator>
  <cp:keywords/>
  <dc:description/>
  <cp:lastModifiedBy>Administrator</cp:lastModifiedBy>
  <cp:revision>4</cp:revision>
  <dcterms:created xsi:type="dcterms:W3CDTF">2017-11-02T16:47:00Z</dcterms:created>
  <dcterms:modified xsi:type="dcterms:W3CDTF">2017-11-03T10:34:00Z</dcterms:modified>
</cp:coreProperties>
</file>